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6" w:rsidRPr="00531201" w:rsidRDefault="00DF667D" w:rsidP="0083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«Детский сад с. Красный Яр»</w:t>
      </w:r>
    </w:p>
    <w:p w:rsidR="00833F56" w:rsidRPr="00464F59" w:rsidRDefault="00833F56" w:rsidP="0083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F56" w:rsidRPr="00464F59" w:rsidRDefault="00833F56" w:rsidP="00833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3F56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531201" w:rsidRDefault="00833F56" w:rsidP="00833F5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3120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Конспект НОД с детьми </w:t>
      </w:r>
    </w:p>
    <w:p w:rsidR="00833F56" w:rsidRPr="00531201" w:rsidRDefault="00833F56" w:rsidP="00833F5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3120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средней группы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на тему</w:t>
      </w:r>
    </w:p>
    <w:p w:rsidR="00833F56" w:rsidRPr="00531201" w:rsidRDefault="00833F56" w:rsidP="00833F56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ar-SA"/>
        </w:rPr>
      </w:pPr>
      <w:r w:rsidRPr="0053120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«Дружба начинается с улыбки»</w:t>
      </w: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Default="00833F56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ar-SA"/>
        </w:rPr>
        <w:t>Разработал</w:t>
      </w:r>
      <w:r w:rsidR="00DF667D">
        <w:rPr>
          <w:rFonts w:ascii="Times New Roman CYR" w:eastAsia="Times New Roman" w:hAnsi="Times New Roman CYR" w:cs="Times New Roman CYR"/>
          <w:sz w:val="32"/>
          <w:szCs w:val="32"/>
          <w:lang w:eastAsia="ar-SA"/>
        </w:rPr>
        <w:t>и</w:t>
      </w:r>
      <w:r>
        <w:rPr>
          <w:rFonts w:ascii="Times New Roman CYR" w:eastAsia="Times New Roman" w:hAnsi="Times New Roman CYR" w:cs="Times New Roman CYR"/>
          <w:sz w:val="32"/>
          <w:szCs w:val="32"/>
          <w:lang w:eastAsia="ar-SA"/>
        </w:rPr>
        <w:t>:</w:t>
      </w:r>
    </w:p>
    <w:p w:rsidR="00833F56" w:rsidRDefault="00DF667D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ar-SA"/>
        </w:rPr>
        <w:t>Ст. воспитатель В.А. Шпрангель</w:t>
      </w:r>
    </w:p>
    <w:p w:rsidR="00DF667D" w:rsidRPr="00092D27" w:rsidRDefault="00DF667D" w:rsidP="00833F56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ar-SA"/>
        </w:rPr>
        <w:t>Воспитатель Аристова Л.В.</w:t>
      </w: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Pr="00092D27" w:rsidRDefault="00833F56" w:rsidP="0083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Default="00833F56" w:rsidP="00833F56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Default="00833F56" w:rsidP="00833F56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Default="00F41BC6" w:rsidP="00833F56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Энгельс 2017</w:t>
      </w:r>
      <w:r w:rsidR="00833F5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г.</w:t>
      </w:r>
    </w:p>
    <w:p w:rsidR="00F41BC6" w:rsidRDefault="00F41BC6" w:rsidP="00833F56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F41BC6" w:rsidRDefault="00F41BC6" w:rsidP="00833F56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33F56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Цель: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формирование дружеских взаимоотношений в группе, сплочение детского коллектива.</w:t>
      </w:r>
    </w:p>
    <w:p w:rsidR="00833F56" w:rsidRPr="00531201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1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Обобщить и расширить знания детей о так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 понятиях как «друг», «дружба».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Познакомить детей с эмоциями  и качествами человека, помогающими и мешающими дружбе.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Познакомить детей с правилами дружеских отношений.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Развивать коммуникативные навыки и умения.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.  Воспитывать доброжелательное отношение к  окружающим, стремление к взаимопомощи, сотрудничеству.</w:t>
      </w:r>
    </w:p>
    <w:p w:rsidR="00833F56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Материалы: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Картинки с изображением грустного и веселого лица,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мягкая игрушка медведь,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нки мишки, зайки, ежа, качелей,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улыбающиеся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майлики (по количеству детей),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большой улыбающийся смайлик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3F56" w:rsidRPr="00531201" w:rsidRDefault="00833F56" w:rsidP="00833F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1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НОД:</w:t>
      </w:r>
    </w:p>
    <w:p w:rsidR="00833F56" w:rsidRPr="00092D27" w:rsidRDefault="00833F56" w:rsidP="00833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Приветствие.</w:t>
      </w:r>
    </w:p>
    <w:p w:rsidR="00833F56" w:rsidRDefault="00833F56" w:rsidP="0083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сидят на стульчиках полукругом.</w:t>
      </w:r>
    </w:p>
    <w:p w:rsidR="00833F56" w:rsidRDefault="00153DE9" w:rsidP="0083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AE68D0">
        <w:rPr>
          <w:rFonts w:ascii="Times New Roman" w:eastAsia="Times New Roman" w:hAnsi="Times New Roman" w:cs="Times New Roman"/>
          <w:sz w:val="28"/>
          <w:szCs w:val="28"/>
          <w:lang w:eastAsia="ar-SA"/>
        </w:rPr>
        <w:t>: Добрый день, ребята!</w:t>
      </w:r>
      <w:r w:rsidR="00833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начала я п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редлагаю вам поприветствовать друг друга, повернитесь к соседу справа улыбнитесь, назовите его по имени и скажите, что вы рады его видеть. Затем дети дружно говорят: «Всем, всем добрый день!».</w:t>
      </w:r>
    </w:p>
    <w:p w:rsidR="00833F56" w:rsidRPr="00092D27" w:rsidRDefault="00833F56" w:rsidP="00833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Беседа о дружбе.</w:t>
      </w:r>
    </w:p>
    <w:p w:rsidR="00833F56" w:rsidRPr="00092D27" w:rsidRDefault="006A14D8" w:rsidP="00833F56">
      <w:pPr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задает вопросы детям, дети отвечают на них.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33F56" w:rsidRPr="00113EB2" w:rsidRDefault="00C347C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3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113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833F56" w:rsidRPr="00092D27" w:rsidRDefault="00833F56" w:rsidP="00833F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вы думаете, что такое дружба? </w:t>
      </w:r>
    </w:p>
    <w:p w:rsidR="00833F56" w:rsidRPr="00092D27" w:rsidRDefault="00833F56" w:rsidP="00833F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Есть ли у вас друзья? </w:t>
      </w:r>
    </w:p>
    <w:p w:rsidR="00833F56" w:rsidRPr="00092D27" w:rsidRDefault="00833F56" w:rsidP="00833F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Зачем нам нужны друзья?</w:t>
      </w:r>
    </w:p>
    <w:p w:rsidR="00833F56" w:rsidRPr="00092D27" w:rsidRDefault="00833F56" w:rsidP="00833F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кем можно дружить?</w:t>
      </w:r>
    </w:p>
    <w:p w:rsidR="00833F56" w:rsidRPr="00092D27" w:rsidRDefault="00833F56" w:rsidP="00833F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Каким должен быть настоящий друг?</w:t>
      </w:r>
    </w:p>
    <w:p w:rsidR="00833F56" w:rsidRPr="00092D27" w:rsidRDefault="00833F56" w:rsidP="00833F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какими ребятами хочется дружить, а с какими не хочется?</w:t>
      </w:r>
    </w:p>
    <w:p w:rsidR="00833F56" w:rsidRPr="00092D27" w:rsidRDefault="00113EB2" w:rsidP="0083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3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: Дружба - это когда люди хотят быть вместе, когда вместе играют, общаются, не ссорятся. Дружба</w:t>
      </w:r>
      <w:r w:rsidR="00833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это улыбки друзей. Друзья - это люди, с которыми нам интересно играть. Дружба</w:t>
      </w:r>
      <w:r w:rsidR="00833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33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когда, умеешь без крика и ссор договариваться; делиться игрушками, разговаривать вежливо и не грубить; быть внимательным (заботливым) к другу; уметь посочувствовать другу. Если радость у друга, то порадоваться вместе с ним, если беда, то вместе погрустить. Поднимите руки те, у кого есть друзья. (Дети поднимают руки).</w:t>
      </w:r>
    </w:p>
    <w:p w:rsidR="00833F56" w:rsidRPr="00092D27" w:rsidRDefault="00833F56" w:rsidP="00833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Беседа «Настроение».</w:t>
      </w:r>
    </w:p>
    <w:p w:rsidR="00833F56" w:rsidRPr="00092D27" w:rsidRDefault="00402734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детям 2 картинки (на одной грустное лицо, на другой весел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ое). Педаго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г задаёт детям вопросы:</w:t>
      </w:r>
    </w:p>
    <w:p w:rsidR="00833F56" w:rsidRPr="00092D27" w:rsidRDefault="00833F56" w:rsidP="00833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посмотрите, одинаковые ли эти человечки? Чем они отличаются?</w:t>
      </w:r>
    </w:p>
    <w:p w:rsidR="00833F56" w:rsidRPr="00092D27" w:rsidRDefault="00833F56" w:rsidP="00833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у вас сегодня настроение?</w:t>
      </w:r>
    </w:p>
    <w:p w:rsidR="00833F56" w:rsidRPr="00092D27" w:rsidRDefault="00833F56" w:rsidP="00833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Почему вам радостно, весело?</w:t>
      </w:r>
    </w:p>
    <w:p w:rsidR="00833F56" w:rsidRPr="00092D27" w:rsidRDefault="00833F56" w:rsidP="00833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вы думаете,  у какого из этих человечков много друзей?</w:t>
      </w:r>
    </w:p>
    <w:p w:rsidR="00833F56" w:rsidRPr="00092D27" w:rsidRDefault="00833F56" w:rsidP="00833F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вы так думаете?</w:t>
      </w:r>
    </w:p>
    <w:p w:rsidR="00833F56" w:rsidRPr="00092D27" w:rsidRDefault="00412A94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2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Правильно, у человечка хорошее настроение, потому что у него много друзей. Поэтому он улыбается.  </w:t>
      </w:r>
    </w:p>
    <w:p w:rsidR="00833F56" w:rsidRPr="00092D27" w:rsidRDefault="00833F56" w:rsidP="00833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Игра «Моё настроение».</w:t>
      </w:r>
    </w:p>
    <w:p w:rsidR="00833F56" w:rsidRPr="00092D27" w:rsidRDefault="00412A94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</w:t>
      </w:r>
      <w:r w:rsidR="00833F56" w:rsidRPr="00412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ладошками закрывает себе лицо, предлагает детям сделать то же самое, потом просит детей открыть лицо и показать: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у вас лицо, когда вы: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 Съели шоколад.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Попробовали лимон.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Увидели друга.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Мама огорчена.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 подарил вам подарок.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Вас наказали.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 с друзьями играете на прогулке.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Когда друг вам улыбнулся.</w:t>
      </w:r>
    </w:p>
    <w:p w:rsidR="00833F56" w:rsidRPr="00092D27" w:rsidRDefault="00412A94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Молодцы! Видите, какие счастливые лица были у всех, когда я задавала </w:t>
      </w:r>
      <w:proofErr w:type="gramStart"/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про друзей</w:t>
      </w:r>
      <w:proofErr w:type="gramEnd"/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потому что дружба начинается с улыбки, с хорошего настроения.</w:t>
      </w:r>
    </w:p>
    <w:p w:rsidR="00833F56" w:rsidRPr="00092D27" w:rsidRDefault="00833F56" w:rsidP="00833F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Хмурый мишка.</w:t>
      </w:r>
    </w:p>
    <w:p w:rsidR="00833F56" w:rsidRPr="00092D27" w:rsidRDefault="00DA342E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сейчас ребята я познакомлю вас с мишкой. Психолог достает картинку мишки.</w:t>
      </w:r>
    </w:p>
    <w:p w:rsidR="00833F56" w:rsidRPr="00807A10" w:rsidRDefault="00807A1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Хмурый мишка – шалунишка по лесу идет,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Никого</w:t>
      </w:r>
      <w:proofErr w:type="gramEnd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 замечая, песенку поет.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 рычит, он ворчит, топает ногами.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Почему наш мишка злой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Мы не знаем сами? </w:t>
      </w:r>
    </w:p>
    <w:p w:rsidR="00833F56" w:rsidRPr="00092D27" w:rsidRDefault="00807A1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 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задаёт детям вопросы:</w:t>
      </w:r>
    </w:p>
    <w:p w:rsidR="00833F56" w:rsidRPr="00092D27" w:rsidRDefault="00833F56" w:rsidP="00833F5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а как вы думаете, почему Мишка хмурый и злой?</w:t>
      </w:r>
    </w:p>
    <w:p w:rsidR="00833F56" w:rsidRPr="00092D27" w:rsidRDefault="00833F56" w:rsidP="00833F5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с ним никто не хочет дружить?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33F56" w:rsidRPr="00092D27" w:rsidRDefault="00833F56" w:rsidP="00833F5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мишке можно помочь?</w:t>
      </w:r>
    </w:p>
    <w:p w:rsidR="00833F56" w:rsidRPr="00092D27" w:rsidRDefault="00833F56" w:rsidP="00833F5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вы хотите научить Мишку дружить?</w:t>
      </w:r>
    </w:p>
    <w:p w:rsidR="00833F56" w:rsidRPr="00092D27" w:rsidRDefault="00833F56" w:rsidP="00833F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дружбы.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3F56" w:rsidRPr="00092D27" w:rsidRDefault="00807A1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Ребята, мы с вами только что поиграли в игру «Хорошо - плохо». И в игре было ПРАВИЛО: «Если поступок хороший - хлопайте в ладоши, если плохой – молчите». А в дружбе, как и в игре, тоже есть правила. Давайте познакомим мишку с правилами дружбы. Как нужно правильно дружить?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Дети:…(ответы детей).</w:t>
      </w:r>
    </w:p>
    <w:p w:rsidR="00833F56" w:rsidRPr="00092D27" w:rsidRDefault="00807A1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Ребята, бывает ли такое, что вы ссоритесь? Из-за чего чаще всего возникают ссоры?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…(ответы детей).</w:t>
      </w:r>
    </w:p>
    <w:p w:rsidR="00833F56" w:rsidRPr="00092D27" w:rsidRDefault="00807A1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Педагог</w:t>
      </w:r>
      <w:r w:rsidR="00833F56" w:rsidRPr="0080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Итак, самая частая причина ссор, когда вы не можете поделить что-то. Я знаю историю, как Мишка с ежиком поссорились. Ребята, а вы хотите ее услышать?</w:t>
      </w:r>
    </w:p>
    <w:p w:rsidR="00833F56" w:rsidRPr="00092D27" w:rsidRDefault="00807A1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картинки Мишки, ежа и качелей.)</w:t>
      </w:r>
    </w:p>
    <w:p w:rsidR="00833F56" w:rsidRPr="00092D27" w:rsidRDefault="00807A10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тихом лесу, средь кустов и дорожек,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 два друга - Мишка и Ёжик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Как-то они на прогулку пошли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поляне качели нашли.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Ёжик навстречу качелям шагнул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качели к себе потянул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Мишка: «Я первый! »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Ёжик: «Нет, я! »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уступают друг другу друзья.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обиделся: «Значит ты Ёж,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 друг мне совсем не хорош! ».</w:t>
      </w:r>
    </w:p>
    <w:p w:rsidR="00833F56" w:rsidRPr="00092D27" w:rsidRDefault="008A5EFB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задает детям вопросы: </w:t>
      </w:r>
    </w:p>
    <w:p w:rsidR="00833F56" w:rsidRPr="00092D27" w:rsidRDefault="00833F56" w:rsidP="00833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произошло, что друзья не поделили?</w:t>
      </w:r>
    </w:p>
    <w:p w:rsidR="00833F56" w:rsidRPr="00092D27" w:rsidRDefault="00833F56" w:rsidP="00833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Мишка решил не дружить с Ёжиком?</w:t>
      </w:r>
    </w:p>
    <w:p w:rsidR="00833F56" w:rsidRPr="00092D27" w:rsidRDefault="00833F56" w:rsidP="00833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а как вы думаете, ссориться с другом – это хорошо или плохо?</w:t>
      </w:r>
    </w:p>
    <w:p w:rsidR="00833F56" w:rsidRPr="00092D27" w:rsidRDefault="00833F56" w:rsidP="00833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Почему плохо ссориться? </w:t>
      </w:r>
    </w:p>
    <w:p w:rsidR="00833F56" w:rsidRPr="00092D27" w:rsidRDefault="008A5EFB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Запомни Мишка первое правило дружбы: </w:t>
      </w:r>
      <w:r w:rsidR="00833F56"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ссорься с друзьями, старайся играть дружно</w:t>
      </w:r>
      <w:proofErr w:type="gramStart"/>
      <w:r w:rsidR="00833F56"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знак № 1).</w:t>
      </w:r>
    </w:p>
    <w:p w:rsidR="00833F56" w:rsidRPr="00092D27" w:rsidRDefault="008A5EFB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помирить Мишку и Ежика? Как быть, если качели одни, а друзей двое?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Дети:…(ответы детей).</w:t>
      </w:r>
    </w:p>
    <w:p w:rsidR="00833F56" w:rsidRPr="00092D27" w:rsidRDefault="008A5EFB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Давайте ещё раз я расскажу историю, ну уже с весёлым, добрым концом, когда Мишка и ёжик договорились.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тихом лесу, средь кустов и дорожек,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 два друга Мишка и Ёжик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Как-то они на прогулку пошли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поляне качели нашли.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Ёжик </w:t>
      </w:r>
      <w:proofErr w:type="gramStart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встречу</w:t>
      </w:r>
      <w:proofErr w:type="gramEnd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качелям шагнул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качели к себе потянул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сказал: «Покачаю тебя,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 ведь с тобою Ёжик друзья».</w:t>
      </w:r>
    </w:p>
    <w:p w:rsidR="00833F56" w:rsidRPr="00092D27" w:rsidRDefault="008A5EFB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Итак, что нужно делать, чтобы не ссориться?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Уступать, делиться.</w:t>
      </w:r>
    </w:p>
    <w:p w:rsidR="00833F56" w:rsidRPr="00092D27" w:rsidRDefault="008A5EFB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A5E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Мишка, запомни второе правило дружбы: </w:t>
      </w:r>
      <w:r w:rsidR="00833F56"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Уметь договариваться. Умей уступать.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(Психолог показывает знак № 2). Ребята, а когда вы уступаете своим друзьям?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…(ответы детей)</w:t>
      </w:r>
    </w:p>
    <w:p w:rsidR="00833F56" w:rsidRPr="00092D27" w:rsidRDefault="00A97203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A9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Ребята, я вам расскажу сейчас другую историю, послушайте внимательно.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Нес однажды Зайка ловкий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Корзину полную морковки.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Была корзина не мала,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Очень – очень тяжела.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Ему навстречу Мишка шёл.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Зайка просит: «Помоги, мне корзину донести!».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«Сам неси свою корзину,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пошел искать малину».</w:t>
      </w:r>
    </w:p>
    <w:p w:rsidR="00833F56" w:rsidRPr="00092D27" w:rsidRDefault="00A97203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A9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– бы в этой ситуации поступил друг?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Помог бы.</w:t>
      </w:r>
    </w:p>
    <w:p w:rsidR="00833F56" w:rsidRPr="00092D27" w:rsidRDefault="00A97203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 Мишка, запомни третье правило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дружбы: Помогай другу (Педагог</w:t>
      </w:r>
      <w:r w:rsidR="00833F56"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показывает знак  № 3).</w:t>
      </w:r>
    </w:p>
    <w:p w:rsidR="00833F56" w:rsidRPr="00092D27" w:rsidRDefault="00363215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: Ребята, а вы помогаете своим друзьям? Как помогаете?</w:t>
      </w:r>
    </w:p>
    <w:p w:rsidR="00833F56" w:rsidRPr="00092D27" w:rsidRDefault="00363215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Вот такие простые правила, </w:t>
      </w:r>
      <w:proofErr w:type="spellStart"/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Мишенька</w:t>
      </w:r>
      <w:proofErr w:type="spellEnd"/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соблюдают дети нашей группы, и если ты их запомнишь, то у тебя будет много добрых и верных друзей.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Мишка: Спасибо ребята, что научили меня дружить и рассказали мне о правилах дружбы. Я обязательно подружусь в лесу со всеми зверями.</w:t>
      </w:r>
    </w:p>
    <w:p w:rsidR="00833F56" w:rsidRPr="00092D27" w:rsidRDefault="00363215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Ребята, давайте еще раз напомним Мишке, как звучат правила дружбы: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Не ссориться с друзьями,  играть дружно.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Уметь договариваться, уступать, делиться.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Помогать другу. </w:t>
      </w:r>
    </w:p>
    <w:p w:rsidR="00833F56" w:rsidRPr="00092D27" w:rsidRDefault="00985A1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вы, ребята, никогда не забывайте эти правила! Какие бы еще правила вы сюда добавили, ребята?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… (ответы детей). Уметь попросить прощения, если был не прав, быть вежливым и т.д.</w:t>
      </w:r>
    </w:p>
    <w:p w:rsidR="00833F56" w:rsidRPr="00092D27" w:rsidRDefault="00833F56" w:rsidP="00833F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Игра  « Подари улыбку».</w:t>
      </w:r>
    </w:p>
    <w:p w:rsidR="00833F56" w:rsidRPr="00092D27" w:rsidRDefault="00985A1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детям большой  улыбающийся смайлик.  </w:t>
      </w:r>
    </w:p>
    <w:p w:rsidR="00833F56" w:rsidRPr="00092D27" w:rsidRDefault="00985A1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</w:t>
      </w:r>
      <w:r w:rsidR="00833F56"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Вам нужно по очереди передавать смайлик своему соседу со словами: «Мне нравиться с тобой дружить, потому что ты …..</w:t>
      </w:r>
      <w:proofErr w:type="gramStart"/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какой?) и называть качество соседа».</w:t>
      </w:r>
    </w:p>
    <w:p w:rsidR="00833F56" w:rsidRPr="00092D27" w:rsidRDefault="00985A1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A3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Педагог</w:t>
      </w:r>
      <w:r w:rsidR="00833F56" w:rsidRPr="008D7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33F56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Молодцы ребята, я узнала, что вы все добрые, вежливые, красивые, веселые.  Значит, вы умеете дружить, и в вашей группе живет улыбка. </w:t>
      </w:r>
    </w:p>
    <w:p w:rsidR="00833F56" w:rsidRDefault="00833F56" w:rsidP="00833F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Ритуал прощания.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 дружба начинается с улыбки. Попрощаемся  мы сегодня с вами улыбкой. Повернитесь к своему соседу справа и улыбнитесь.</w:t>
      </w: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F56" w:rsidRPr="00092D27" w:rsidRDefault="00833F56" w:rsidP="00833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44A" w:rsidRDefault="0052744A"/>
    <w:sectPr w:rsidR="0052744A" w:rsidSect="001F68E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8"/>
        <w:szCs w:val="28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i w:val="0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5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56"/>
    <w:rsid w:val="00090CFF"/>
    <w:rsid w:val="00113EB2"/>
    <w:rsid w:val="00153DE9"/>
    <w:rsid w:val="001C1450"/>
    <w:rsid w:val="00363215"/>
    <w:rsid w:val="00402734"/>
    <w:rsid w:val="00412A94"/>
    <w:rsid w:val="0052744A"/>
    <w:rsid w:val="006A14D8"/>
    <w:rsid w:val="00807A10"/>
    <w:rsid w:val="00833F56"/>
    <w:rsid w:val="008A5EFB"/>
    <w:rsid w:val="008D7A39"/>
    <w:rsid w:val="00985A16"/>
    <w:rsid w:val="00A97203"/>
    <w:rsid w:val="00AE68D0"/>
    <w:rsid w:val="00C347C0"/>
    <w:rsid w:val="00DA342E"/>
    <w:rsid w:val="00DF667D"/>
    <w:rsid w:val="00F4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2017-03-30T20:32:00Z</dcterms:created>
  <dcterms:modified xsi:type="dcterms:W3CDTF">2017-03-30T21:18:00Z</dcterms:modified>
</cp:coreProperties>
</file>